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0" w:rsidRDefault="004B7010" w:rsidP="004B7010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общеобразовательное учреждение</w:t>
      </w:r>
    </w:p>
    <w:p w:rsidR="004B7010" w:rsidRDefault="004B7010" w:rsidP="004B7010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Кладовицкая основная общеобразовательная школа</w:t>
      </w:r>
    </w:p>
    <w:p w:rsidR="004B7010" w:rsidRDefault="004B7010" w:rsidP="004B7010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Ростовского муниципального района Ярославской области</w:t>
      </w:r>
    </w:p>
    <w:p w:rsidR="004B7010" w:rsidRPr="00B32D88" w:rsidRDefault="004B7010" w:rsidP="004B7010">
      <w:pPr>
        <w:spacing w:after="0" w:line="240" w:lineRule="auto"/>
        <w:ind w:left="-57"/>
        <w:jc w:val="center"/>
        <w:rPr>
          <w:rFonts w:ascii="Times New Roman" w:hAnsi="Times New Roman"/>
          <w:sz w:val="28"/>
          <w:szCs w:val="28"/>
        </w:rPr>
      </w:pPr>
    </w:p>
    <w:p w:rsidR="004B7010" w:rsidRDefault="004B7010" w:rsidP="004B7010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>ПРИКАЗ</w:t>
      </w:r>
    </w:p>
    <w:p w:rsidR="004B7010" w:rsidRDefault="004B7010" w:rsidP="004B7010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4B7010" w:rsidRPr="00B32D88" w:rsidRDefault="004B7010" w:rsidP="004B7010">
      <w:pPr>
        <w:spacing w:after="0" w:line="240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</w:p>
    <w:p w:rsidR="004B7010" w:rsidRPr="00B32D88" w:rsidRDefault="004B7010" w:rsidP="004B7010">
      <w:pPr>
        <w:spacing w:after="0" w:line="240" w:lineRule="auto"/>
        <w:ind w:left="-56" w:firstLine="76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09.01.2024                                                                        </w:t>
      </w:r>
      <w:r w:rsidRPr="00B32D88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1 /01 – 10 </w:t>
      </w:r>
      <w:r w:rsidRPr="00B32D88">
        <w:rPr>
          <w:rFonts w:ascii="Times New Roman" w:hAnsi="Times New Roman"/>
          <w:bCs/>
          <w:sz w:val="28"/>
          <w:szCs w:val="28"/>
        </w:rPr>
        <w:t xml:space="preserve">   </w:t>
      </w:r>
    </w:p>
    <w:p w:rsidR="004B7010" w:rsidRDefault="004B7010" w:rsidP="004B7010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</w:p>
    <w:p w:rsidR="004B7010" w:rsidRDefault="004B7010" w:rsidP="004B7010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</w:p>
    <w:p w:rsidR="004B7010" w:rsidRPr="00B32D88" w:rsidRDefault="004B7010" w:rsidP="004B7010">
      <w:pPr>
        <w:spacing w:after="0" w:line="240" w:lineRule="auto"/>
        <w:ind w:left="-57"/>
        <w:rPr>
          <w:rFonts w:ascii="Times New Roman" w:hAnsi="Times New Roman"/>
          <w:bCs/>
          <w:sz w:val="28"/>
          <w:szCs w:val="28"/>
        </w:rPr>
      </w:pPr>
    </w:p>
    <w:p w:rsidR="004B7010" w:rsidRDefault="004B7010" w:rsidP="004B701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«О проведении в </w:t>
      </w:r>
      <w:r>
        <w:rPr>
          <w:rFonts w:ascii="Times New Roman" w:hAnsi="Times New Roman"/>
          <w:b/>
          <w:sz w:val="28"/>
          <w:szCs w:val="28"/>
        </w:rPr>
        <w:t xml:space="preserve">дошкольных группах </w:t>
      </w:r>
      <w:proofErr w:type="gramStart"/>
      <w:r>
        <w:rPr>
          <w:rFonts w:ascii="Times New Roman" w:hAnsi="Times New Roman"/>
          <w:b/>
          <w:sz w:val="28"/>
          <w:szCs w:val="28"/>
        </w:rPr>
        <w:t>творческого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B7010" w:rsidRPr="00B32D88" w:rsidRDefault="004B7010" w:rsidP="004B7010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B32D88">
        <w:rPr>
          <w:rFonts w:ascii="Times New Roman" w:hAnsi="Times New Roman"/>
          <w:b/>
          <w:sz w:val="28"/>
          <w:szCs w:val="28"/>
        </w:rPr>
        <w:t>поделок «</w:t>
      </w:r>
      <w:r>
        <w:rPr>
          <w:rFonts w:ascii="Times New Roman" w:hAnsi="Times New Roman"/>
          <w:b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b/>
          <w:sz w:val="28"/>
          <w:szCs w:val="28"/>
        </w:rPr>
        <w:t>»</w:t>
      </w:r>
    </w:p>
    <w:p w:rsidR="004B7010" w:rsidRPr="00B32D88" w:rsidRDefault="004B7010" w:rsidP="004B7010">
      <w:pPr>
        <w:spacing w:after="0"/>
        <w:rPr>
          <w:rFonts w:ascii="Times New Roman" w:hAnsi="Times New Roman"/>
          <w:sz w:val="28"/>
          <w:szCs w:val="28"/>
        </w:rPr>
      </w:pPr>
    </w:p>
    <w:p w:rsidR="004B7010" w:rsidRPr="00B32D88" w:rsidRDefault="004B7010" w:rsidP="004B70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1. Провести конкурс поделок «</w:t>
      </w:r>
      <w:r>
        <w:rPr>
          <w:rFonts w:ascii="Times New Roman" w:hAnsi="Times New Roman"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sz w:val="28"/>
          <w:szCs w:val="28"/>
        </w:rPr>
        <w:t xml:space="preserve">» с </w:t>
      </w:r>
      <w:r>
        <w:rPr>
          <w:rFonts w:ascii="Times New Roman" w:hAnsi="Times New Roman"/>
          <w:sz w:val="28"/>
          <w:szCs w:val="28"/>
        </w:rPr>
        <w:t xml:space="preserve">10  января </w:t>
      </w:r>
      <w:r w:rsidRPr="00B32D8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</w:t>
      </w:r>
      <w:r w:rsidRPr="00B32D88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марта</w:t>
      </w:r>
      <w:r w:rsidRPr="00B32D8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B32D88">
        <w:rPr>
          <w:rFonts w:ascii="Times New Roman" w:hAnsi="Times New Roman"/>
          <w:sz w:val="28"/>
          <w:szCs w:val="28"/>
        </w:rPr>
        <w:t xml:space="preserve"> года.</w:t>
      </w:r>
    </w:p>
    <w:p w:rsidR="004B7010" w:rsidRPr="00B32D88" w:rsidRDefault="004B7010" w:rsidP="004B7010">
      <w:pPr>
        <w:jc w:val="both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 xml:space="preserve">2. Утвердить: </w:t>
      </w:r>
    </w:p>
    <w:p w:rsidR="004B7010" w:rsidRPr="00B32D88" w:rsidRDefault="004B7010" w:rsidP="004B7010">
      <w:pPr>
        <w:jc w:val="both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 xml:space="preserve">2.1 Положение о проведении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B32D88">
        <w:rPr>
          <w:rFonts w:ascii="Times New Roman" w:hAnsi="Times New Roman"/>
          <w:sz w:val="28"/>
          <w:szCs w:val="28"/>
        </w:rPr>
        <w:t>конкурса поделок «</w:t>
      </w:r>
      <w:r>
        <w:rPr>
          <w:rFonts w:ascii="Times New Roman" w:hAnsi="Times New Roman"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sz w:val="28"/>
          <w:szCs w:val="28"/>
        </w:rPr>
        <w:t>» (приложение 1).</w:t>
      </w:r>
    </w:p>
    <w:p w:rsidR="004B7010" w:rsidRDefault="004B7010" w:rsidP="004B7010">
      <w:pPr>
        <w:jc w:val="both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2.2. Состав жюри конкурса (приложение 2).</w:t>
      </w:r>
    </w:p>
    <w:p w:rsidR="004B7010" w:rsidRDefault="004B7010" w:rsidP="004B70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Оценочный лист (приложение 3)</w:t>
      </w:r>
    </w:p>
    <w:p w:rsidR="004B7010" w:rsidRDefault="004B7010" w:rsidP="004B70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Памятка «</w:t>
      </w:r>
      <w:r w:rsidRPr="009A38F0">
        <w:rPr>
          <w:rFonts w:ascii="Times New Roman" w:hAnsi="Times New Roman"/>
          <w:sz w:val="28"/>
          <w:szCs w:val="28"/>
        </w:rPr>
        <w:t>Народные игрушки, бытовавшие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8F0">
        <w:rPr>
          <w:rFonts w:ascii="Times New Roman" w:hAnsi="Times New Roman"/>
          <w:sz w:val="28"/>
          <w:szCs w:val="28"/>
        </w:rPr>
        <w:t>России конца XIX – начала XX века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32D8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32D88">
        <w:rPr>
          <w:rFonts w:ascii="Times New Roman" w:hAnsi="Times New Roman"/>
          <w:sz w:val="28"/>
          <w:szCs w:val="28"/>
        </w:rPr>
        <w:t>).</w:t>
      </w:r>
    </w:p>
    <w:p w:rsidR="00333974" w:rsidRPr="00B32D88" w:rsidRDefault="00333974" w:rsidP="004B70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Форму заявки для участия в творческом </w:t>
      </w:r>
      <w:r w:rsidRPr="00B32D88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B32D88">
        <w:rPr>
          <w:rFonts w:ascii="Times New Roman" w:hAnsi="Times New Roman"/>
          <w:sz w:val="28"/>
          <w:szCs w:val="28"/>
        </w:rPr>
        <w:t xml:space="preserve"> поделок «</w:t>
      </w:r>
      <w:r>
        <w:rPr>
          <w:rFonts w:ascii="Times New Roman" w:hAnsi="Times New Roman"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8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32D88">
        <w:rPr>
          <w:rFonts w:ascii="Times New Roman" w:hAnsi="Times New Roman"/>
          <w:sz w:val="28"/>
          <w:szCs w:val="28"/>
        </w:rPr>
        <w:t>).</w:t>
      </w:r>
    </w:p>
    <w:p w:rsidR="004B7010" w:rsidRPr="00B32D88" w:rsidRDefault="004B7010" w:rsidP="004B701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2D88">
        <w:rPr>
          <w:rFonts w:ascii="Times New Roman" w:hAnsi="Times New Roman"/>
          <w:sz w:val="28"/>
          <w:szCs w:val="28"/>
        </w:rPr>
        <w:t>Ответстве</w:t>
      </w:r>
      <w:r>
        <w:rPr>
          <w:rFonts w:ascii="Times New Roman" w:hAnsi="Times New Roman"/>
          <w:sz w:val="28"/>
          <w:szCs w:val="28"/>
        </w:rPr>
        <w:t>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и проведение творческого </w:t>
      </w:r>
      <w:r w:rsidRPr="00B32D88">
        <w:rPr>
          <w:rFonts w:ascii="Times New Roman" w:hAnsi="Times New Roman"/>
          <w:sz w:val="28"/>
          <w:szCs w:val="28"/>
        </w:rPr>
        <w:t>конкурса поделок «</w:t>
      </w:r>
      <w:r>
        <w:rPr>
          <w:rFonts w:ascii="Times New Roman" w:hAnsi="Times New Roman"/>
          <w:sz w:val="28"/>
          <w:szCs w:val="28"/>
        </w:rPr>
        <w:t>Народная игрушка своими руками» назначить старшего воспитателя Королькевич Елену Викторовну</w:t>
      </w:r>
    </w:p>
    <w:p w:rsidR="004B7010" w:rsidRPr="00B32D88" w:rsidRDefault="004B7010" w:rsidP="004B7010">
      <w:pPr>
        <w:rPr>
          <w:rFonts w:ascii="Times New Roman" w:hAnsi="Times New Roman"/>
          <w:b/>
          <w:sz w:val="28"/>
          <w:szCs w:val="28"/>
        </w:rPr>
      </w:pPr>
    </w:p>
    <w:p w:rsidR="004B7010" w:rsidRPr="00B32D88" w:rsidRDefault="004B7010" w:rsidP="004B7010">
      <w:pPr>
        <w:rPr>
          <w:rFonts w:ascii="Times New Roman" w:hAnsi="Times New Roman"/>
          <w:b/>
          <w:sz w:val="28"/>
          <w:szCs w:val="28"/>
        </w:rPr>
      </w:pPr>
    </w:p>
    <w:p w:rsidR="004B7010" w:rsidRPr="00B32D88" w:rsidRDefault="004B7010" w:rsidP="004B70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школы ______________ А.А. Субботина</w:t>
      </w:r>
    </w:p>
    <w:p w:rsidR="004B7010" w:rsidRPr="00B32D88" w:rsidRDefault="004B7010" w:rsidP="004B7010">
      <w:pPr>
        <w:pStyle w:val="a3"/>
        <w:rPr>
          <w:rFonts w:ascii="Times New Roman" w:hAnsi="Times New Roman"/>
          <w:sz w:val="28"/>
          <w:szCs w:val="28"/>
        </w:rPr>
      </w:pPr>
    </w:p>
    <w:p w:rsidR="004B7010" w:rsidRDefault="004B7010" w:rsidP="004B70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010" w:rsidRDefault="004B7010" w:rsidP="004B70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010" w:rsidRDefault="004B7010" w:rsidP="004B70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010" w:rsidRDefault="004B7010" w:rsidP="004B7010"/>
    <w:p w:rsidR="00333974" w:rsidRDefault="00333974" w:rsidP="004B7010">
      <w:bookmarkStart w:id="0" w:name="_GoBack"/>
      <w:bookmarkEnd w:id="0"/>
    </w:p>
    <w:p w:rsidR="004B7010" w:rsidRDefault="004B7010" w:rsidP="004B7010">
      <w:pPr>
        <w:jc w:val="right"/>
        <w:rPr>
          <w:rFonts w:ascii="Times New Roman" w:hAnsi="Times New Roman"/>
          <w:sz w:val="28"/>
        </w:rPr>
      </w:pPr>
      <w:r w:rsidRPr="00137856">
        <w:rPr>
          <w:rFonts w:ascii="Times New Roman" w:hAnsi="Times New Roman"/>
          <w:sz w:val="28"/>
        </w:rPr>
        <w:lastRenderedPageBreak/>
        <w:t>Приложение 1</w:t>
      </w:r>
    </w:p>
    <w:p w:rsidR="004B7010" w:rsidRPr="00F47BCF" w:rsidRDefault="004B7010" w:rsidP="004B701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47BCF">
        <w:rPr>
          <w:rFonts w:ascii="Times New Roman" w:hAnsi="Times New Roman"/>
          <w:b/>
          <w:noProof/>
          <w:sz w:val="28"/>
          <w:szCs w:val="28"/>
        </w:rPr>
        <w:t>Муниципальное общеобразовательное учреждение</w:t>
      </w:r>
    </w:p>
    <w:p w:rsidR="004B7010" w:rsidRPr="00F47BCF" w:rsidRDefault="004B7010" w:rsidP="004B701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47BCF">
        <w:rPr>
          <w:rFonts w:ascii="Times New Roman" w:hAnsi="Times New Roman"/>
          <w:b/>
          <w:noProof/>
          <w:sz w:val="28"/>
          <w:szCs w:val="28"/>
        </w:rPr>
        <w:t>Кладовицкая основная общеобразовательная школа</w:t>
      </w:r>
    </w:p>
    <w:p w:rsidR="004B7010" w:rsidRPr="00F47BCF" w:rsidRDefault="004B7010" w:rsidP="004B701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B7010" w:rsidRPr="00F47BCF" w:rsidRDefault="004B7010" w:rsidP="004B701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47BCF"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4B7010" w:rsidRPr="00F47BCF" w:rsidRDefault="004B7010" w:rsidP="004B701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47BCF">
        <w:rPr>
          <w:rFonts w:ascii="Times New Roman" w:hAnsi="Times New Roman"/>
          <w:color w:val="000000"/>
          <w:sz w:val="28"/>
          <w:szCs w:val="28"/>
        </w:rPr>
        <w:t>Директор школы</w:t>
      </w:r>
    </w:p>
    <w:p w:rsidR="004B7010" w:rsidRPr="00F47BCF" w:rsidRDefault="004B7010" w:rsidP="004B7010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47BCF">
        <w:rPr>
          <w:rFonts w:ascii="Times New Roman" w:hAnsi="Times New Roman"/>
          <w:color w:val="000000"/>
          <w:sz w:val="28"/>
          <w:szCs w:val="28"/>
        </w:rPr>
        <w:t>_______________А.А. Субботина</w:t>
      </w:r>
    </w:p>
    <w:p w:rsidR="004B7010" w:rsidRPr="00F47BCF" w:rsidRDefault="004B7010" w:rsidP="004B70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7010" w:rsidRPr="00F47BCF" w:rsidRDefault="004B7010" w:rsidP="004B701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47BCF">
        <w:rPr>
          <w:rFonts w:ascii="Times New Roman" w:hAnsi="Times New Roman"/>
          <w:b/>
          <w:sz w:val="28"/>
          <w:szCs w:val="28"/>
        </w:rPr>
        <w:t xml:space="preserve">Положение о проведении </w:t>
      </w:r>
    </w:p>
    <w:p w:rsidR="004B7010" w:rsidRDefault="004B7010" w:rsidP="004B701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47BCF">
        <w:rPr>
          <w:rFonts w:ascii="Times New Roman" w:hAnsi="Times New Roman"/>
          <w:b/>
          <w:sz w:val="28"/>
          <w:szCs w:val="28"/>
        </w:rPr>
        <w:t>в дошкольных группах МОУ Кладовицкой ООШ</w:t>
      </w:r>
    </w:p>
    <w:p w:rsidR="004B7010" w:rsidRDefault="004B7010" w:rsidP="004B701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47BCF">
        <w:rPr>
          <w:rFonts w:ascii="Times New Roman" w:hAnsi="Times New Roman"/>
          <w:b/>
          <w:sz w:val="28"/>
          <w:szCs w:val="28"/>
        </w:rPr>
        <w:t>конкурса «Народная игрушка своими руками»</w:t>
      </w:r>
      <w:r w:rsidRPr="00137856">
        <w:rPr>
          <w:rFonts w:ascii="Times New Roman" w:hAnsi="Times New Roman"/>
          <w:sz w:val="28"/>
        </w:rPr>
        <w:t xml:space="preserve"> </w:t>
      </w:r>
      <w:r w:rsidRPr="00F47BCF">
        <w:rPr>
          <w:rFonts w:ascii="Times New Roman" w:hAnsi="Times New Roman"/>
          <w:b/>
          <w:sz w:val="28"/>
          <w:szCs w:val="28"/>
        </w:rPr>
        <w:t xml:space="preserve"> </w:t>
      </w:r>
    </w:p>
    <w:p w:rsidR="004B7010" w:rsidRPr="00F47BCF" w:rsidRDefault="004B7010" w:rsidP="004B701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7010" w:rsidRPr="00C20E17" w:rsidRDefault="004B7010" w:rsidP="004B701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</w:rPr>
      </w:pPr>
      <w:r w:rsidRPr="00C20E17">
        <w:rPr>
          <w:rFonts w:ascii="Times New Roman" w:hAnsi="Times New Roman"/>
          <w:b/>
          <w:sz w:val="28"/>
        </w:rPr>
        <w:t>Общие положения</w:t>
      </w:r>
    </w:p>
    <w:p w:rsidR="004B7010" w:rsidRPr="00137856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37856">
        <w:rPr>
          <w:rFonts w:ascii="Times New Roman" w:hAnsi="Times New Roman"/>
          <w:sz w:val="28"/>
        </w:rPr>
        <w:t>1.1. Настоящее Положение определяет цель, сроки, содержание, критерии оценки конкурсных работ, подведения итогов и награждения победителей конкурса «Народная игрушка своими руками» (далее – Конкурс).</w:t>
      </w:r>
    </w:p>
    <w:p w:rsidR="004B7010" w:rsidRPr="00137856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37856">
        <w:rPr>
          <w:rFonts w:ascii="Times New Roman" w:hAnsi="Times New Roman"/>
          <w:sz w:val="28"/>
        </w:rPr>
        <w:t>1.2. Организатором Конкурса являются дошкольные группы МОУ Кладовицкой ООШ.</w:t>
      </w:r>
    </w:p>
    <w:p w:rsidR="004B7010" w:rsidRPr="009F0D7F" w:rsidRDefault="004B7010" w:rsidP="004B70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56">
        <w:rPr>
          <w:rFonts w:ascii="Times New Roman" w:hAnsi="Times New Roman"/>
          <w:sz w:val="28"/>
        </w:rPr>
        <w:t>1.3. </w:t>
      </w:r>
      <w:r w:rsidRPr="00C20E17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Pr="009F0D7F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внедрение, продвижение и популяризация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русской </w:t>
      </w:r>
      <w:r w:rsidRPr="009F0D7F">
        <w:rPr>
          <w:rFonts w:ascii="Times New Roman" w:eastAsia="Times New Roman" w:hAnsi="Times New Roman"/>
          <w:sz w:val="28"/>
          <w:szCs w:val="28"/>
          <w:lang w:eastAsia="ru-RU"/>
        </w:rPr>
        <w:t>традиционной культуры как основы для формирования мировоззрения, взглядов на общественную и семейную жизнь, воспитания эстетического и художественного вкуса.</w:t>
      </w:r>
    </w:p>
    <w:p w:rsidR="004B7010" w:rsidRPr="009F0D7F" w:rsidRDefault="004B7010" w:rsidP="004B7010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9F0D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онкурса:</w:t>
      </w:r>
    </w:p>
    <w:p w:rsidR="004B7010" w:rsidRPr="00011DE4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11DE4">
        <w:rPr>
          <w:rFonts w:ascii="Times New Roman" w:hAnsi="Times New Roman"/>
          <w:sz w:val="28"/>
          <w:szCs w:val="28"/>
        </w:rPr>
        <w:t xml:space="preserve">охранение </w:t>
      </w:r>
      <w:r>
        <w:rPr>
          <w:rFonts w:ascii="Times New Roman" w:hAnsi="Times New Roman"/>
          <w:sz w:val="28"/>
          <w:szCs w:val="28"/>
        </w:rPr>
        <w:t xml:space="preserve">русской </w:t>
      </w:r>
      <w:r w:rsidRPr="00011DE4">
        <w:rPr>
          <w:rFonts w:ascii="Times New Roman" w:hAnsi="Times New Roman"/>
          <w:sz w:val="28"/>
          <w:szCs w:val="28"/>
        </w:rPr>
        <w:t>народной игрушки, как важной составляющей традиционной культуры;</w:t>
      </w:r>
    </w:p>
    <w:p w:rsidR="004B7010" w:rsidRPr="00011DE4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1DE4">
        <w:rPr>
          <w:rFonts w:ascii="Times New Roman" w:hAnsi="Times New Roman"/>
          <w:sz w:val="28"/>
          <w:szCs w:val="28"/>
        </w:rPr>
        <w:t>опуляризация народного творчества;</w:t>
      </w:r>
    </w:p>
    <w:p w:rsidR="004B7010" w:rsidRPr="00011DE4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11DE4">
        <w:rPr>
          <w:rFonts w:ascii="Times New Roman" w:hAnsi="Times New Roman"/>
          <w:sz w:val="28"/>
          <w:szCs w:val="28"/>
        </w:rPr>
        <w:t>ыявление и поддержка мастеров, занимающихся изучением, сохранением и пропагандой этнокультурных традиций;</w:t>
      </w:r>
    </w:p>
    <w:p w:rsidR="004B7010" w:rsidRPr="00011DE4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11DE4">
        <w:rPr>
          <w:rFonts w:ascii="Times New Roman" w:hAnsi="Times New Roman"/>
          <w:sz w:val="28"/>
          <w:szCs w:val="28"/>
        </w:rPr>
        <w:t>бмен опытом и творческое общение между участниками конкурса и выставки.</w:t>
      </w:r>
    </w:p>
    <w:p w:rsidR="004B7010" w:rsidRPr="00C96FB8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B8">
        <w:rPr>
          <w:rFonts w:ascii="Times New Roman" w:hAnsi="Times New Roman"/>
          <w:sz w:val="28"/>
          <w:szCs w:val="28"/>
        </w:rPr>
        <w:t>1.4. Сроки проведения Конкурса: с 10 января по 30 марта 2024 года</w:t>
      </w:r>
    </w:p>
    <w:p w:rsidR="004B7010" w:rsidRPr="00C96FB8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B8">
        <w:rPr>
          <w:rFonts w:ascii="Times New Roman" w:hAnsi="Times New Roman"/>
          <w:sz w:val="28"/>
          <w:szCs w:val="28"/>
        </w:rPr>
        <w:t>10.01.2024 г. – 20.02.2024 г. – прием работ</w:t>
      </w:r>
    </w:p>
    <w:p w:rsidR="004B7010" w:rsidRPr="00C96FB8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B8">
        <w:rPr>
          <w:rFonts w:ascii="Times New Roman" w:hAnsi="Times New Roman"/>
          <w:sz w:val="28"/>
          <w:szCs w:val="28"/>
        </w:rPr>
        <w:t>20.02.2024 г. – 06.03.2024 г. – работа жюри, награждение победителей</w:t>
      </w:r>
    </w:p>
    <w:p w:rsidR="004B7010" w:rsidRPr="00C96FB8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FB8">
        <w:rPr>
          <w:rFonts w:ascii="Times New Roman" w:hAnsi="Times New Roman"/>
          <w:sz w:val="28"/>
          <w:szCs w:val="28"/>
        </w:rPr>
        <w:t>06.03.2024 г. – 30.03.2024 г. – работа выставки игрушек</w:t>
      </w:r>
    </w:p>
    <w:p w:rsidR="004B7010" w:rsidRDefault="004B7010" w:rsidP="004B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1DE4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7010" w:rsidRPr="00D60646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46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Pr="00C96FB8">
        <w:rPr>
          <w:rFonts w:ascii="Times New Roman" w:hAnsi="Times New Roman"/>
          <w:sz w:val="28"/>
          <w:szCs w:val="28"/>
        </w:rPr>
        <w:t xml:space="preserve">члены семей воспитанников дошкольных </w:t>
      </w:r>
      <w:r>
        <w:rPr>
          <w:rFonts w:ascii="Times New Roman" w:hAnsi="Times New Roman"/>
          <w:sz w:val="28"/>
          <w:szCs w:val="28"/>
        </w:rPr>
        <w:t>образовательных организаций Семибратовского образовательного округа</w:t>
      </w:r>
      <w:r w:rsidRPr="00C96FB8">
        <w:rPr>
          <w:rFonts w:ascii="Times New Roman" w:hAnsi="Times New Roman"/>
          <w:sz w:val="28"/>
          <w:szCs w:val="28"/>
        </w:rPr>
        <w:t xml:space="preserve">, </w:t>
      </w:r>
      <w:r w:rsidRPr="00D60646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/>
          <w:sz w:val="28"/>
          <w:szCs w:val="28"/>
        </w:rPr>
        <w:t>дошкольных образовательных организаций Семибратовского образовательного округа</w:t>
      </w:r>
    </w:p>
    <w:p w:rsidR="004B7010" w:rsidRPr="00D60646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46">
        <w:rPr>
          <w:rFonts w:ascii="Times New Roman" w:hAnsi="Times New Roman"/>
          <w:sz w:val="28"/>
          <w:szCs w:val="28"/>
        </w:rPr>
        <w:t>Участники могут предоставить по одной работе в каждой номинации. Каждая работа оформляется отдельно.</w:t>
      </w:r>
    </w:p>
    <w:p w:rsidR="004B7010" w:rsidRPr="00D60646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46">
        <w:rPr>
          <w:rFonts w:ascii="Times New Roman" w:hAnsi="Times New Roman"/>
          <w:sz w:val="28"/>
          <w:szCs w:val="28"/>
        </w:rPr>
        <w:t>На одну конкурсную работу может быть заявлено от одного до трех авторов.</w:t>
      </w:r>
    </w:p>
    <w:p w:rsidR="004B7010" w:rsidRPr="00392137" w:rsidRDefault="004B7010" w:rsidP="004B7010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392137">
        <w:rPr>
          <w:rFonts w:ascii="Times New Roman" w:hAnsi="Times New Roman"/>
          <w:b/>
          <w:sz w:val="28"/>
          <w:szCs w:val="28"/>
        </w:rPr>
        <w:t>Номинации:</w:t>
      </w:r>
    </w:p>
    <w:p w:rsidR="004B7010" w:rsidRPr="00011DE4" w:rsidRDefault="004B7010" w:rsidP="004B7010">
      <w:pPr>
        <w:pStyle w:val="a6"/>
        <w:numPr>
          <w:ilvl w:val="0"/>
          <w:numId w:val="2"/>
        </w:numPr>
        <w:ind w:left="0" w:firstLine="0"/>
        <w:jc w:val="both"/>
        <w:rPr>
          <w:szCs w:val="28"/>
        </w:rPr>
      </w:pPr>
      <w:r w:rsidRPr="00011DE4">
        <w:rPr>
          <w:szCs w:val="28"/>
        </w:rPr>
        <w:t>Тряпичная кукла (реконструкция и авторская).</w:t>
      </w:r>
    </w:p>
    <w:p w:rsidR="004B7010" w:rsidRPr="00011DE4" w:rsidRDefault="004B7010" w:rsidP="004B7010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1DE4">
        <w:rPr>
          <w:rFonts w:ascii="Times New Roman" w:hAnsi="Times New Roman"/>
          <w:sz w:val="28"/>
          <w:szCs w:val="28"/>
        </w:rPr>
        <w:t>Ярмарочная игрушка: промысловая или ремесленная игрушка, продававшаяся на ярмарках (реконструкция и авторская).</w:t>
      </w:r>
    </w:p>
    <w:p w:rsidR="004B7010" w:rsidRPr="00011DE4" w:rsidRDefault="004B7010" w:rsidP="004B7010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1DE4">
        <w:rPr>
          <w:rFonts w:ascii="Times New Roman" w:hAnsi="Times New Roman"/>
          <w:sz w:val="28"/>
          <w:szCs w:val="28"/>
        </w:rPr>
        <w:lastRenderedPageBreak/>
        <w:t>Бытовая игрушка из подручных материалов (реконструкция и авторская).</w:t>
      </w:r>
    </w:p>
    <w:p w:rsidR="004B7010" w:rsidRDefault="004B7010" w:rsidP="004B7010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1DE4">
        <w:rPr>
          <w:rFonts w:ascii="Times New Roman" w:hAnsi="Times New Roman"/>
          <w:sz w:val="28"/>
          <w:szCs w:val="28"/>
        </w:rPr>
        <w:t>Кукла русского народного театра: куклы для вертепных представлений и Театра Петрушки</w:t>
      </w:r>
      <w:r>
        <w:rPr>
          <w:rFonts w:ascii="Times New Roman" w:hAnsi="Times New Roman"/>
          <w:sz w:val="28"/>
          <w:szCs w:val="28"/>
        </w:rPr>
        <w:t>, теневого театра</w:t>
      </w:r>
      <w:r w:rsidRPr="00011DE4">
        <w:rPr>
          <w:rFonts w:ascii="Times New Roman" w:hAnsi="Times New Roman"/>
          <w:sz w:val="28"/>
          <w:szCs w:val="28"/>
        </w:rPr>
        <w:t xml:space="preserve"> (реконструкция и авторская).</w:t>
      </w:r>
    </w:p>
    <w:p w:rsidR="004B7010" w:rsidRDefault="004B7010" w:rsidP="004B7010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военных лет и на военную тематику.</w:t>
      </w:r>
    </w:p>
    <w:p w:rsidR="004B7010" w:rsidRPr="00392137" w:rsidRDefault="004B7010" w:rsidP="004B7010">
      <w:pPr>
        <w:spacing w:after="0"/>
        <w:rPr>
          <w:rFonts w:ascii="Times New Roman" w:hAnsi="Times New Roman"/>
          <w:b/>
          <w:sz w:val="28"/>
        </w:rPr>
      </w:pPr>
      <w:r w:rsidRPr="00392137">
        <w:rPr>
          <w:rFonts w:ascii="Times New Roman" w:hAnsi="Times New Roman"/>
          <w:b/>
          <w:sz w:val="28"/>
        </w:rPr>
        <w:t>3. Требования к конкурсной работе</w:t>
      </w:r>
    </w:p>
    <w:p w:rsidR="004B7010" w:rsidRDefault="004B7010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воспитанники дошкольных </w:t>
      </w:r>
      <w:r w:rsidR="005D7ECD">
        <w:rPr>
          <w:rFonts w:ascii="Times New Roman" w:hAnsi="Times New Roman" w:cs="Times New Roman"/>
          <w:sz w:val="28"/>
          <w:szCs w:val="28"/>
        </w:rPr>
        <w:t>образовательных организаций Семибратовского образовательного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члены их семей, педагоги дошкольных </w:t>
      </w:r>
      <w:r w:rsidR="005D7ECD">
        <w:rPr>
          <w:rFonts w:ascii="Times New Roman" w:hAnsi="Times New Roman" w:cs="Times New Roman"/>
          <w:sz w:val="28"/>
          <w:szCs w:val="28"/>
        </w:rPr>
        <w:t>образовательных организаций Семибратовского образовательного округа</w:t>
      </w:r>
    </w:p>
    <w:p w:rsidR="004B7010" w:rsidRDefault="004B7010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могут быть представлены любые работы подходящие по тематике «народная игрушка» размером от 5 до 40 см.</w:t>
      </w:r>
    </w:p>
    <w:p w:rsidR="004B7010" w:rsidRDefault="004B7010" w:rsidP="004B7010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Конкурсная работа д</w:t>
      </w:r>
      <w:r w:rsidRPr="00C20E17">
        <w:rPr>
          <w:rFonts w:ascii="Times New Roman" w:hAnsi="Times New Roman"/>
          <w:sz w:val="28"/>
          <w:szCs w:val="28"/>
        </w:rPr>
        <w:t>олжн</w:t>
      </w:r>
      <w:r>
        <w:rPr>
          <w:rFonts w:ascii="Times New Roman" w:hAnsi="Times New Roman"/>
          <w:sz w:val="28"/>
          <w:szCs w:val="28"/>
        </w:rPr>
        <w:t>а</w:t>
      </w:r>
      <w:r w:rsidRPr="00C20E17">
        <w:rPr>
          <w:rFonts w:ascii="Times New Roman" w:hAnsi="Times New Roman"/>
          <w:sz w:val="28"/>
          <w:szCs w:val="28"/>
        </w:rPr>
        <w:t xml:space="preserve"> соответствовать тематике конкурса и выполняться из природных материалов (дерева, глины, шерсти, лыка, соломы, лозы, коры, текстиля, папье-маше и т. п.). </w:t>
      </w:r>
      <w:proofErr w:type="gramEnd"/>
    </w:p>
    <w:p w:rsidR="004B7010" w:rsidRDefault="004B7010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от каждого участника предоставляется не более одной работы в каждой номинации.</w:t>
      </w:r>
    </w:p>
    <w:p w:rsidR="004B7010" w:rsidRDefault="004B7010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работа должна сопровождаться этикеткой, в которой указаны название работы,  имя, фамилия, возраст участника, </w:t>
      </w:r>
      <w:r w:rsidR="004445D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010" w:rsidRDefault="004B7010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каждой работе должно быть представлено текстовое сопровождение –  </w:t>
      </w:r>
      <w:r>
        <w:rPr>
          <w:rFonts w:ascii="Times New Roman" w:hAnsi="Times New Roman" w:cs="Times New Roman"/>
          <w:b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краткий рассказ о кукле, в каком обряде применялась и указание тематики куклы (формат А5).  </w:t>
      </w:r>
    </w:p>
    <w:p w:rsidR="004445DB" w:rsidRDefault="004445DB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образовательной организации на официальном бланке оформляется Заявка на участие в конкурсе (Приложение 5)</w:t>
      </w:r>
    </w:p>
    <w:p w:rsidR="004445DB" w:rsidRDefault="004445DB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их законные представители дают письменное согласие на обработку персональных данных (Приложение 6)</w:t>
      </w:r>
    </w:p>
    <w:p w:rsidR="004B7010" w:rsidRDefault="004B7010" w:rsidP="004B70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и требования к конкурсным работам:</w:t>
      </w:r>
    </w:p>
    <w:p w:rsidR="004B7010" w:rsidRDefault="004B7010" w:rsidP="004B701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художественного дизайна, технического решения;</w:t>
      </w:r>
    </w:p>
    <w:p w:rsidR="004B7010" w:rsidRDefault="004B7010" w:rsidP="004B701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эстетичность, красочность, соблюдение народных канонов изготовления игрушки.</w:t>
      </w:r>
    </w:p>
    <w:p w:rsidR="004B7010" w:rsidRDefault="004B7010" w:rsidP="004B7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народной игрушки в воспитании детей, формировании художественного вкуса, взглядов на общественную и семейную жизнь трудно переоценить. Интерес к рукотворной игрушке растёт с каждым годом. Это послужило причиной выбора темы проекта МИП 2024 «Игры и игрушки из русской избушки» и создания мини музея старинной русской игрушки. Часть экспозиции музея будет комплектоваться из работ участников нашего конкурса. Условия передачи экспонатов будут оговариваться индивидуально с каждым автором.</w:t>
      </w:r>
    </w:p>
    <w:p w:rsidR="004B7010" w:rsidRPr="00F47BCF" w:rsidRDefault="004B7010" w:rsidP="004B7010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F47BCF">
        <w:rPr>
          <w:b/>
          <w:bCs/>
          <w:sz w:val="28"/>
          <w:szCs w:val="28"/>
        </w:rPr>
        <w:t>4. Награждение участников</w:t>
      </w:r>
    </w:p>
    <w:p w:rsidR="004B7010" w:rsidRPr="00F47BCF" w:rsidRDefault="004B7010" w:rsidP="004B70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7BCF">
        <w:rPr>
          <w:sz w:val="28"/>
          <w:szCs w:val="28"/>
        </w:rPr>
        <w:t xml:space="preserve">По результатам конкурса будут определены 1-е, 2-е, 3-е место среди творческих работ воспитанников и их родителей, и </w:t>
      </w:r>
      <w:r>
        <w:rPr>
          <w:sz w:val="28"/>
          <w:szCs w:val="28"/>
        </w:rPr>
        <w:t>педагогических работников Семибратовского образовательного округа</w:t>
      </w:r>
      <w:r w:rsidRPr="00F47BCF">
        <w:rPr>
          <w:sz w:val="28"/>
          <w:szCs w:val="28"/>
        </w:rPr>
        <w:t>.</w:t>
      </w:r>
    </w:p>
    <w:p w:rsidR="004B7010" w:rsidRPr="00F47BCF" w:rsidRDefault="004B7010" w:rsidP="004B70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47BCF">
        <w:rPr>
          <w:sz w:val="28"/>
          <w:szCs w:val="28"/>
        </w:rPr>
        <w:t>Победители конкурса будет награждены Грамотами. Участники Конкурса будут награждены Сертификатами участника. Жюри оставляет за собой право для дополнительного поощрения победителей</w:t>
      </w:r>
    </w:p>
    <w:p w:rsidR="004B7010" w:rsidRPr="00F47BCF" w:rsidRDefault="004B7010" w:rsidP="004B70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BCF">
        <w:rPr>
          <w:rFonts w:ascii="Times New Roman" w:hAnsi="Times New Roman"/>
          <w:b/>
          <w:bCs/>
          <w:sz w:val="28"/>
          <w:szCs w:val="28"/>
        </w:rPr>
        <w:t>5. Согласие на обработку персональных данных участников</w:t>
      </w:r>
    </w:p>
    <w:p w:rsidR="004B7010" w:rsidRPr="00F47BCF" w:rsidRDefault="004B7010" w:rsidP="004B70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7BCF"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проведения Конкурса Организатору необходимы персональные данные участников. Участники Конкурса обязуются указывать точные и актуальные </w:t>
      </w:r>
      <w:r w:rsidRPr="00F47BC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(достоверные) данные. Принимая решение об участии в Конкурсе, Участники тем самым подтверждают согласие с тем, что любая, добровольно предоставленная ими информация, в том числе персональные данные Участника, может обрабатываться Организатором. Участники Конкурса понимают и соглашаются с тем, что персональные данные, указанные ими для участия в Конкурсе, будут обрабатываться Организатором всеми необходимыми способами в целях проведения Конкурса и дают согласие на такую обработку при принятии настоящего Положения.</w:t>
      </w:r>
    </w:p>
    <w:p w:rsidR="004B7010" w:rsidRPr="00B32D88" w:rsidRDefault="004B7010" w:rsidP="004B70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32D88">
        <w:rPr>
          <w:rFonts w:ascii="Times New Roman" w:hAnsi="Times New Roman"/>
          <w:sz w:val="28"/>
          <w:szCs w:val="28"/>
        </w:rPr>
        <w:t>Приложение 2</w:t>
      </w:r>
    </w:p>
    <w:p w:rsidR="004B7010" w:rsidRPr="00B32D88" w:rsidRDefault="004B7010" w:rsidP="004B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 xml:space="preserve">Состав членов жюри </w:t>
      </w:r>
    </w:p>
    <w:p w:rsidR="004B7010" w:rsidRPr="00B32D88" w:rsidRDefault="004B7010" w:rsidP="004B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Творческого </w:t>
      </w:r>
      <w:r w:rsidRPr="00B32D88">
        <w:rPr>
          <w:rFonts w:ascii="Times New Roman" w:hAnsi="Times New Roman"/>
          <w:b/>
          <w:sz w:val="28"/>
          <w:szCs w:val="28"/>
        </w:rPr>
        <w:t>конкурса поделок «</w:t>
      </w:r>
      <w:r w:rsidRPr="00F47BCF">
        <w:rPr>
          <w:rFonts w:ascii="Times New Roman" w:hAnsi="Times New Roman"/>
          <w:b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b/>
          <w:sz w:val="28"/>
          <w:szCs w:val="28"/>
        </w:rPr>
        <w:t>»</w:t>
      </w:r>
    </w:p>
    <w:p w:rsidR="004B7010" w:rsidRPr="00B32D88" w:rsidRDefault="004B7010" w:rsidP="004B70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010" w:rsidRDefault="00214BE4" w:rsidP="004B7010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7010">
        <w:rPr>
          <w:rFonts w:ascii="Times New Roman" w:hAnsi="Times New Roman"/>
          <w:sz w:val="28"/>
          <w:szCs w:val="28"/>
        </w:rPr>
        <w:t>редседатель Жюри</w:t>
      </w:r>
      <w:r>
        <w:rPr>
          <w:rFonts w:ascii="Times New Roman" w:hAnsi="Times New Roman"/>
          <w:sz w:val="28"/>
          <w:szCs w:val="28"/>
        </w:rPr>
        <w:t xml:space="preserve"> директор школы </w:t>
      </w:r>
      <w:r>
        <w:rPr>
          <w:rFonts w:ascii="Times New Roman" w:hAnsi="Times New Roman"/>
          <w:sz w:val="28"/>
          <w:szCs w:val="28"/>
        </w:rPr>
        <w:t>Субботина А.А.</w:t>
      </w:r>
    </w:p>
    <w:p w:rsidR="00214BE4" w:rsidRDefault="00214BE4" w:rsidP="004B7010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</w:t>
      </w:r>
      <w:r>
        <w:rPr>
          <w:rFonts w:ascii="Times New Roman" w:hAnsi="Times New Roman"/>
          <w:sz w:val="28"/>
          <w:szCs w:val="28"/>
        </w:rPr>
        <w:t>:</w:t>
      </w:r>
    </w:p>
    <w:p w:rsidR="004B7010" w:rsidRPr="00214BE4" w:rsidRDefault="004B7010" w:rsidP="00214BE4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214BE4">
        <w:rPr>
          <w:rFonts w:ascii="Times New Roman" w:hAnsi="Times New Roman"/>
          <w:sz w:val="28"/>
          <w:szCs w:val="28"/>
        </w:rPr>
        <w:t>Счеснюк</w:t>
      </w:r>
      <w:proofErr w:type="spellEnd"/>
      <w:r w:rsidRPr="00214BE4">
        <w:rPr>
          <w:rFonts w:ascii="Times New Roman" w:hAnsi="Times New Roman"/>
          <w:sz w:val="28"/>
          <w:szCs w:val="28"/>
        </w:rPr>
        <w:t xml:space="preserve"> Н.В.</w:t>
      </w:r>
      <w:r w:rsidR="00214BE4" w:rsidRPr="00214BE4">
        <w:rPr>
          <w:rFonts w:ascii="Times New Roman" w:hAnsi="Times New Roman"/>
          <w:sz w:val="28"/>
          <w:szCs w:val="28"/>
        </w:rPr>
        <w:t xml:space="preserve"> учитель начальных классов</w:t>
      </w:r>
    </w:p>
    <w:p w:rsidR="004B7010" w:rsidRDefault="004B7010" w:rsidP="004B7010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Шошина О.И. </w:t>
      </w:r>
      <w:r w:rsidR="00214BE4">
        <w:rPr>
          <w:rFonts w:ascii="Times New Roman" w:hAnsi="Times New Roman"/>
          <w:sz w:val="28"/>
          <w:szCs w:val="28"/>
        </w:rPr>
        <w:t>учитель начальных классов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B7010" w:rsidRDefault="004B7010" w:rsidP="004B7010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Старостина И.П.</w:t>
      </w:r>
      <w:r w:rsidR="00214BE4">
        <w:rPr>
          <w:rFonts w:ascii="Times New Roman" w:hAnsi="Times New Roman"/>
          <w:sz w:val="28"/>
          <w:szCs w:val="28"/>
        </w:rPr>
        <w:t xml:space="preserve"> библиотекарь Ново – Никольской сельской библиотеки</w:t>
      </w:r>
    </w:p>
    <w:p w:rsidR="004B7010" w:rsidRPr="0035650A" w:rsidRDefault="00214BE4" w:rsidP="00214BE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7010">
        <w:rPr>
          <w:rFonts w:ascii="Times New Roman" w:hAnsi="Times New Roman"/>
          <w:sz w:val="28"/>
          <w:szCs w:val="28"/>
        </w:rPr>
        <w:t>Сарычева Г.А.</w:t>
      </w:r>
      <w:r>
        <w:rPr>
          <w:rFonts w:ascii="Times New Roman" w:hAnsi="Times New Roman"/>
          <w:sz w:val="28"/>
          <w:szCs w:val="28"/>
        </w:rPr>
        <w:t xml:space="preserve"> заведующий СДК с. Ново - Никольское</w:t>
      </w:r>
    </w:p>
    <w:p w:rsidR="004B7010" w:rsidRDefault="004B7010" w:rsidP="004B7010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010" w:rsidRDefault="004B7010" w:rsidP="004B7010">
      <w:pPr>
        <w:pStyle w:val="a3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B7010" w:rsidRDefault="004B7010" w:rsidP="004B7010">
      <w:pPr>
        <w:pStyle w:val="a3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Оценочный лист 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94"/>
        <w:gridCol w:w="1134"/>
        <w:gridCol w:w="1275"/>
        <w:gridCol w:w="991"/>
        <w:gridCol w:w="1033"/>
        <w:gridCol w:w="901"/>
        <w:gridCol w:w="901"/>
        <w:gridCol w:w="1526"/>
      </w:tblGrid>
      <w:tr w:rsidR="004B7010" w:rsidRPr="007A3D8C" w:rsidTr="00333974">
        <w:trPr>
          <w:cantSplit/>
          <w:trHeight w:val="3235"/>
          <w:jc w:val="center"/>
        </w:trPr>
        <w:tc>
          <w:tcPr>
            <w:tcW w:w="1062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ФИО участника</w:t>
            </w:r>
          </w:p>
        </w:tc>
        <w:tc>
          <w:tcPr>
            <w:tcW w:w="575" w:type="pct"/>
            <w:textDirection w:val="btLr"/>
          </w:tcPr>
          <w:p w:rsidR="004B7010" w:rsidRPr="007A3D8C" w:rsidRDefault="004B7010" w:rsidP="002351AE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оригинальность работы, творческий подход</w:t>
            </w:r>
            <w:r w:rsidR="00214BE4">
              <w:rPr>
                <w:rFonts w:ascii="Times New Roman" w:hAnsi="Times New Roman"/>
                <w:sz w:val="24"/>
                <w:szCs w:val="28"/>
              </w:rPr>
              <w:t xml:space="preserve"> 0 – 5 б</w:t>
            </w:r>
          </w:p>
        </w:tc>
        <w:tc>
          <w:tcPr>
            <w:tcW w:w="647" w:type="pct"/>
            <w:textDirection w:val="btLr"/>
          </w:tcPr>
          <w:p w:rsidR="004B7010" w:rsidRPr="007A3D8C" w:rsidRDefault="004B7010" w:rsidP="002351AE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разнообразие материала, используемого для поделки</w:t>
            </w:r>
            <w:r w:rsidR="00214B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14BE4">
              <w:rPr>
                <w:rFonts w:ascii="Times New Roman" w:hAnsi="Times New Roman"/>
                <w:sz w:val="24"/>
                <w:szCs w:val="28"/>
              </w:rPr>
              <w:t>0 – 5 б</w:t>
            </w:r>
          </w:p>
        </w:tc>
        <w:tc>
          <w:tcPr>
            <w:tcW w:w="503" w:type="pct"/>
            <w:textDirection w:val="btLr"/>
          </w:tcPr>
          <w:p w:rsidR="004B7010" w:rsidRPr="007A3D8C" w:rsidRDefault="004B7010" w:rsidP="002351AE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отражение новогодней тематики</w:t>
            </w:r>
            <w:r w:rsidR="00214B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14BE4">
              <w:rPr>
                <w:rFonts w:ascii="Times New Roman" w:hAnsi="Times New Roman"/>
                <w:sz w:val="24"/>
                <w:szCs w:val="28"/>
              </w:rPr>
              <w:t>0 – 5 б</w:t>
            </w:r>
          </w:p>
        </w:tc>
        <w:tc>
          <w:tcPr>
            <w:tcW w:w="524" w:type="pct"/>
            <w:textDirection w:val="btLr"/>
          </w:tcPr>
          <w:p w:rsidR="004B7010" w:rsidRPr="007A3D8C" w:rsidRDefault="004B7010" w:rsidP="002351AE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яркость, сказочность, нарядность, выразительность</w:t>
            </w:r>
            <w:r w:rsidR="00214BE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14BE4">
              <w:rPr>
                <w:rFonts w:ascii="Times New Roman" w:hAnsi="Times New Roman"/>
                <w:sz w:val="24"/>
                <w:szCs w:val="28"/>
              </w:rPr>
              <w:t>0 – 5 б</w:t>
            </w:r>
          </w:p>
        </w:tc>
        <w:tc>
          <w:tcPr>
            <w:tcW w:w="457" w:type="pct"/>
            <w:textDirection w:val="btLr"/>
          </w:tcPr>
          <w:p w:rsidR="004B7010" w:rsidRPr="007A3D8C" w:rsidRDefault="004B7010" w:rsidP="002351AE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качество исполнения и оформления работы</w:t>
            </w:r>
            <w:r w:rsidR="003339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3974">
              <w:rPr>
                <w:rFonts w:ascii="Times New Roman" w:hAnsi="Times New Roman"/>
                <w:sz w:val="24"/>
                <w:szCs w:val="28"/>
              </w:rPr>
              <w:t>0 – 5 б</w:t>
            </w:r>
          </w:p>
        </w:tc>
        <w:tc>
          <w:tcPr>
            <w:tcW w:w="457" w:type="pct"/>
            <w:textDirection w:val="btLr"/>
          </w:tcPr>
          <w:p w:rsidR="004B7010" w:rsidRPr="007A3D8C" w:rsidRDefault="004B7010" w:rsidP="002351AE">
            <w:pPr>
              <w:pStyle w:val="a3"/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8C">
              <w:rPr>
                <w:rFonts w:ascii="Times New Roman" w:hAnsi="Times New Roman"/>
                <w:sz w:val="24"/>
                <w:szCs w:val="28"/>
              </w:rPr>
              <w:t>самостоятельность исполнения</w:t>
            </w:r>
            <w:r w:rsidR="003339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33974">
              <w:rPr>
                <w:rFonts w:ascii="Times New Roman" w:hAnsi="Times New Roman"/>
                <w:sz w:val="24"/>
                <w:szCs w:val="28"/>
              </w:rPr>
              <w:t>0 – 5 б</w:t>
            </w:r>
          </w:p>
        </w:tc>
        <w:tc>
          <w:tcPr>
            <w:tcW w:w="774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Общий балл </w:t>
            </w:r>
          </w:p>
        </w:tc>
      </w:tr>
      <w:tr w:rsidR="004B7010" w:rsidRPr="007A3D8C" w:rsidTr="002351AE">
        <w:trPr>
          <w:jc w:val="center"/>
        </w:trPr>
        <w:tc>
          <w:tcPr>
            <w:tcW w:w="1062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5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47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3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24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7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7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4" w:type="pct"/>
          </w:tcPr>
          <w:p w:rsidR="004B7010" w:rsidRPr="007A3D8C" w:rsidRDefault="004B7010" w:rsidP="002351AE">
            <w:pPr>
              <w:pStyle w:val="a3"/>
              <w:spacing w:line="240" w:lineRule="atLeast"/>
              <w:ind w:left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B7010" w:rsidRPr="00011DE4" w:rsidRDefault="004B7010" w:rsidP="004B7010">
      <w:pPr>
        <w:suppressAutoHyphens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4B7010" w:rsidRPr="009A38F0" w:rsidRDefault="004B7010" w:rsidP="004B7010">
      <w:pPr>
        <w:pStyle w:val="1"/>
        <w:numPr>
          <w:ilvl w:val="0"/>
          <w:numId w:val="0"/>
        </w:numPr>
        <w:spacing w:line="300" w:lineRule="auto"/>
        <w:ind w:firstLine="709"/>
        <w:jc w:val="right"/>
        <w:rPr>
          <w:szCs w:val="28"/>
        </w:rPr>
      </w:pPr>
      <w:r w:rsidRPr="009A38F0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4B7010" w:rsidRPr="00161256" w:rsidRDefault="004B7010" w:rsidP="004B7010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161256">
        <w:rPr>
          <w:rFonts w:ascii="Times New Roman" w:hAnsi="Times New Roman"/>
          <w:b/>
          <w:sz w:val="28"/>
          <w:szCs w:val="32"/>
        </w:rPr>
        <w:t xml:space="preserve">Народные игрушки, бытовавшие в России </w:t>
      </w:r>
    </w:p>
    <w:p w:rsidR="004B7010" w:rsidRPr="00161256" w:rsidRDefault="004B7010" w:rsidP="004B7010">
      <w:pPr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32"/>
        </w:rPr>
      </w:pPr>
      <w:r w:rsidRPr="00161256">
        <w:rPr>
          <w:rFonts w:ascii="Times New Roman" w:hAnsi="Times New Roman"/>
          <w:b/>
          <w:sz w:val="28"/>
          <w:szCs w:val="32"/>
        </w:rPr>
        <w:t xml:space="preserve">конца </w:t>
      </w:r>
      <w:r w:rsidRPr="00161256">
        <w:rPr>
          <w:rFonts w:ascii="Times New Roman" w:hAnsi="Times New Roman"/>
          <w:b/>
          <w:sz w:val="28"/>
          <w:szCs w:val="32"/>
          <w:lang w:val="en-US"/>
        </w:rPr>
        <w:t>XIX</w:t>
      </w:r>
      <w:r w:rsidRPr="00161256">
        <w:rPr>
          <w:rFonts w:ascii="Times New Roman" w:hAnsi="Times New Roman"/>
          <w:b/>
          <w:sz w:val="28"/>
          <w:szCs w:val="32"/>
        </w:rPr>
        <w:t xml:space="preserve"> – начала </w:t>
      </w:r>
      <w:r w:rsidRPr="00161256">
        <w:rPr>
          <w:rFonts w:ascii="Times New Roman" w:hAnsi="Times New Roman"/>
          <w:b/>
          <w:sz w:val="28"/>
          <w:szCs w:val="32"/>
          <w:lang w:val="en-US"/>
        </w:rPr>
        <w:t>XX</w:t>
      </w:r>
      <w:r w:rsidRPr="00161256">
        <w:rPr>
          <w:rFonts w:ascii="Times New Roman" w:hAnsi="Times New Roman"/>
          <w:b/>
          <w:sz w:val="28"/>
          <w:szCs w:val="32"/>
        </w:rPr>
        <w:t xml:space="preserve"> века</w:t>
      </w:r>
    </w:p>
    <w:p w:rsidR="004B7010" w:rsidRDefault="004B7010" w:rsidP="004B7010">
      <w:pPr>
        <w:pStyle w:val="a6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</w:pPr>
      <w:r>
        <w:t>Деревянная игрушка:</w:t>
      </w:r>
    </w:p>
    <w:p w:rsidR="004B7010" w:rsidRDefault="004B7010" w:rsidP="004B7010">
      <w:pPr>
        <w:pStyle w:val="a6"/>
        <w:tabs>
          <w:tab w:val="num" w:pos="284"/>
        </w:tabs>
        <w:jc w:val="both"/>
      </w:pPr>
      <w:r>
        <w:t xml:space="preserve">  а) точеная (игрушки – каталки, матрешки, грибочки, птицы свистульки, куры на кругу и </w:t>
      </w:r>
      <w:proofErr w:type="spellStart"/>
      <w:r>
        <w:t>т.д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4B7010" w:rsidRDefault="004B7010" w:rsidP="004B7010">
      <w:pPr>
        <w:pStyle w:val="a6"/>
        <w:tabs>
          <w:tab w:val="num" w:pos="284"/>
        </w:tabs>
        <w:jc w:val="both"/>
      </w:pPr>
      <w:r>
        <w:t xml:space="preserve">  б) </w:t>
      </w:r>
      <w:proofErr w:type="gramStart"/>
      <w:r>
        <w:t>резная</w:t>
      </w:r>
      <w:proofErr w:type="gramEnd"/>
      <w:r>
        <w:t xml:space="preserve"> (медведи, солдатики, дамы, гусары и т.д.);</w:t>
      </w:r>
    </w:p>
    <w:p w:rsidR="004B7010" w:rsidRDefault="004B7010" w:rsidP="004B7010">
      <w:pPr>
        <w:pStyle w:val="a6"/>
        <w:tabs>
          <w:tab w:val="num" w:pos="284"/>
        </w:tabs>
        <w:jc w:val="both"/>
      </w:pPr>
      <w:r>
        <w:t xml:space="preserve">  в) щепная («птица счастья»).</w:t>
      </w:r>
    </w:p>
    <w:p w:rsidR="004B7010" w:rsidRPr="009F3BD4" w:rsidRDefault="004B7010" w:rsidP="004B7010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>Текстильная кукла:</w:t>
      </w:r>
    </w:p>
    <w:p w:rsidR="004B7010" w:rsidRPr="009F3BD4" w:rsidRDefault="004B7010" w:rsidP="004B701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</w:t>
      </w:r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 xml:space="preserve">а) </w:t>
      </w:r>
      <w:proofErr w:type="gramStart"/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>шитая</w:t>
      </w:r>
      <w:proofErr w:type="gramEnd"/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 xml:space="preserve"> (игровые, интерьерные, куклы в этнографических костюмах);</w:t>
      </w:r>
    </w:p>
    <w:p w:rsidR="004B7010" w:rsidRPr="009F3BD4" w:rsidRDefault="004B7010" w:rsidP="004B701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</w:t>
      </w:r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 xml:space="preserve">б) крученая (обрядовые, </w:t>
      </w:r>
      <w:proofErr w:type="spellStart"/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>обереговые</w:t>
      </w:r>
      <w:proofErr w:type="spellEnd"/>
      <w:r w:rsidRPr="009F3BD4">
        <w:rPr>
          <w:rFonts w:ascii="Times New Roman" w:eastAsia="Times New Roman" w:hAnsi="Times New Roman"/>
          <w:sz w:val="28"/>
          <w:szCs w:val="24"/>
          <w:lang w:eastAsia="ar-SA"/>
        </w:rPr>
        <w:t>).</w:t>
      </w:r>
    </w:p>
    <w:p w:rsidR="004B7010" w:rsidRDefault="004B7010" w:rsidP="004B7010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sz w:val="28"/>
        </w:rPr>
      </w:pPr>
      <w:r w:rsidRPr="00C1616B">
        <w:rPr>
          <w:rFonts w:ascii="Times New Roman" w:eastAsia="Times New Roman" w:hAnsi="Times New Roman"/>
          <w:sz w:val="28"/>
          <w:szCs w:val="24"/>
          <w:lang w:eastAsia="ar-SA"/>
        </w:rPr>
        <w:lastRenderedPageBreak/>
        <w:t>Глиняная игрушка (свистульки, жанровые сцены, изображения людей и животных, кукольная домашняя утварь и т.д.)</w:t>
      </w:r>
      <w:r>
        <w:rPr>
          <w:sz w:val="28"/>
        </w:rPr>
        <w:t>.</w:t>
      </w:r>
    </w:p>
    <w:p w:rsidR="004B7010" w:rsidRPr="00C1616B" w:rsidRDefault="004B7010" w:rsidP="004B7010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/>
          <w:sz w:val="28"/>
          <w:szCs w:val="24"/>
          <w:lang w:eastAsia="ar-SA"/>
        </w:rPr>
        <w:t>Лепная бумажная игрушка из папье-маше (матрешки, грибочки, ярмарочные игрушки).</w:t>
      </w:r>
    </w:p>
    <w:p w:rsidR="004B7010" w:rsidRPr="00C1616B" w:rsidRDefault="004B7010" w:rsidP="004B7010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/>
          <w:sz w:val="28"/>
          <w:szCs w:val="24"/>
          <w:lang w:eastAsia="ar-SA"/>
        </w:rPr>
        <w:t>Игрушки из соломы, бересты, мочала (солнечные коники, птички, животные, домашняя утварь для кукол).</w:t>
      </w:r>
    </w:p>
    <w:p w:rsidR="004B7010" w:rsidRPr="007608DD" w:rsidRDefault="004B7010" w:rsidP="004B7010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proofErr w:type="gramStart"/>
      <w:r w:rsidRPr="007608DD">
        <w:rPr>
          <w:rFonts w:ascii="Times New Roman" w:eastAsia="Times New Roman" w:hAnsi="Times New Roman"/>
          <w:sz w:val="28"/>
          <w:szCs w:val="24"/>
          <w:lang w:eastAsia="ar-SA"/>
        </w:rPr>
        <w:t>Бытовая игрушка (куклы, кукольные домики, кораблики, лодки, лук со стрелами, рогатки и т.д.).</w:t>
      </w:r>
      <w:proofErr w:type="gramEnd"/>
      <w:r w:rsidRPr="007608DD">
        <w:rPr>
          <w:rFonts w:ascii="Times New Roman" w:eastAsia="Times New Roman" w:hAnsi="Times New Roman"/>
          <w:sz w:val="28"/>
          <w:szCs w:val="24"/>
          <w:lang w:eastAsia="ar-SA"/>
        </w:rPr>
        <w:t xml:space="preserve"> Эти игрушки из подручного материала делали родители для детей и сами дети.</w:t>
      </w:r>
      <w:r w:rsidRPr="007608DD">
        <w:rPr>
          <w:rFonts w:ascii="Times New Roman" w:hAnsi="Times New Roman"/>
          <w:sz w:val="28"/>
        </w:rPr>
        <w:tab/>
      </w:r>
    </w:p>
    <w:p w:rsidR="00000DB4" w:rsidRDefault="00000DB4"/>
    <w:p w:rsidR="004445DB" w:rsidRPr="004445DB" w:rsidRDefault="004445DB" w:rsidP="004445DB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ar-SA"/>
        </w:rPr>
      </w:pPr>
      <w:r w:rsidRPr="004445DB">
        <w:rPr>
          <w:rFonts w:ascii="Times New Roman" w:eastAsia="Times New Roman" w:hAnsi="Times New Roman"/>
          <w:sz w:val="28"/>
          <w:szCs w:val="24"/>
          <w:lang w:eastAsia="ar-SA"/>
        </w:rPr>
        <w:t>Приложение 5</w:t>
      </w:r>
    </w:p>
    <w:p w:rsidR="001E668D" w:rsidRPr="00A36821" w:rsidRDefault="001E668D" w:rsidP="001E668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21">
        <w:rPr>
          <w:rFonts w:ascii="Times New Roman" w:hAnsi="Times New Roman"/>
          <w:b/>
          <w:sz w:val="28"/>
          <w:szCs w:val="28"/>
        </w:rPr>
        <w:t xml:space="preserve">Форма заявки для законных представителей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A36821">
        <w:rPr>
          <w:rFonts w:ascii="Times New Roman" w:hAnsi="Times New Roman"/>
          <w:b/>
          <w:sz w:val="28"/>
          <w:szCs w:val="28"/>
        </w:rPr>
        <w:t>детей</w:t>
      </w:r>
    </w:p>
    <w:p w:rsidR="00333974" w:rsidRDefault="001E668D" w:rsidP="0033397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821">
        <w:rPr>
          <w:rFonts w:ascii="Times New Roman" w:hAnsi="Times New Roman"/>
          <w:b/>
          <w:sz w:val="28"/>
          <w:szCs w:val="28"/>
        </w:rPr>
        <w:t>дошкольных образовательных учреждений</w:t>
      </w:r>
      <w:r w:rsidR="004445DB" w:rsidRPr="009602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для</w:t>
      </w:r>
      <w:r w:rsidR="004445DB" w:rsidRPr="004445DB">
        <w:rPr>
          <w:rFonts w:ascii="Times New Roman" w:hAnsi="Times New Roman"/>
          <w:b/>
          <w:sz w:val="28"/>
          <w:szCs w:val="28"/>
        </w:rPr>
        <w:t xml:space="preserve"> участи</w:t>
      </w:r>
      <w:r w:rsidR="0008733B">
        <w:rPr>
          <w:rFonts w:ascii="Times New Roman" w:hAnsi="Times New Roman"/>
          <w:b/>
          <w:sz w:val="28"/>
          <w:szCs w:val="28"/>
        </w:rPr>
        <w:t>я</w:t>
      </w:r>
      <w:r w:rsidR="004445DB" w:rsidRPr="004445DB">
        <w:rPr>
          <w:rFonts w:ascii="Times New Roman" w:hAnsi="Times New Roman"/>
          <w:b/>
          <w:sz w:val="28"/>
          <w:szCs w:val="28"/>
        </w:rPr>
        <w:t xml:space="preserve"> в</w:t>
      </w:r>
      <w:r w:rsidR="00333974">
        <w:rPr>
          <w:rFonts w:ascii="Times New Roman" w:hAnsi="Times New Roman"/>
          <w:b/>
          <w:sz w:val="28"/>
          <w:szCs w:val="28"/>
        </w:rPr>
        <w:t xml:space="preserve"> </w:t>
      </w:r>
      <w:r w:rsidR="004445DB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4445DB" w:rsidRPr="00B32D88">
        <w:rPr>
          <w:rFonts w:ascii="Times New Roman" w:hAnsi="Times New Roman"/>
          <w:b/>
          <w:sz w:val="28"/>
          <w:szCs w:val="28"/>
        </w:rPr>
        <w:t>конкурс</w:t>
      </w:r>
      <w:r w:rsidR="004445DB">
        <w:rPr>
          <w:rFonts w:ascii="Times New Roman" w:hAnsi="Times New Roman"/>
          <w:b/>
          <w:sz w:val="28"/>
          <w:szCs w:val="28"/>
        </w:rPr>
        <w:t>е</w:t>
      </w:r>
      <w:r w:rsidR="004445DB" w:rsidRPr="00B32D88">
        <w:rPr>
          <w:rFonts w:ascii="Times New Roman" w:hAnsi="Times New Roman"/>
          <w:b/>
          <w:sz w:val="28"/>
          <w:szCs w:val="28"/>
        </w:rPr>
        <w:t xml:space="preserve"> поделок</w:t>
      </w:r>
      <w:r w:rsidR="00333974">
        <w:rPr>
          <w:rFonts w:ascii="Times New Roman" w:hAnsi="Times New Roman"/>
          <w:b/>
          <w:sz w:val="28"/>
          <w:szCs w:val="28"/>
        </w:rPr>
        <w:t xml:space="preserve"> </w:t>
      </w:r>
    </w:p>
    <w:p w:rsidR="004445DB" w:rsidRPr="00B32D88" w:rsidRDefault="004445DB" w:rsidP="0033397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>«</w:t>
      </w:r>
      <w:r w:rsidRPr="00F47BCF">
        <w:rPr>
          <w:rFonts w:ascii="Times New Roman" w:hAnsi="Times New Roman"/>
          <w:b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b/>
          <w:sz w:val="28"/>
          <w:szCs w:val="28"/>
        </w:rPr>
        <w:t>»</w:t>
      </w:r>
    </w:p>
    <w:p w:rsidR="004445DB" w:rsidRPr="009602A2" w:rsidRDefault="004445DB" w:rsidP="004445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93"/>
        <w:gridCol w:w="2290"/>
        <w:gridCol w:w="2886"/>
        <w:gridCol w:w="2886"/>
      </w:tblGrid>
      <w:tr w:rsidR="001E668D" w:rsidRPr="00A36821" w:rsidTr="001E668D">
        <w:tc>
          <w:tcPr>
            <w:tcW w:w="910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1162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 xml:space="preserve">ФИО законного представителя, </w:t>
            </w:r>
          </w:p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 xml:space="preserve">ФИ ребенка и ФИО педагога-куратора </w:t>
            </w:r>
          </w:p>
        </w:tc>
        <w:tc>
          <w:tcPr>
            <w:tcW w:w="1464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464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</w:tr>
      <w:tr w:rsidR="001E668D" w:rsidRPr="00A36821" w:rsidTr="001E668D">
        <w:tc>
          <w:tcPr>
            <w:tcW w:w="910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17D7" w:rsidRDefault="002417D7" w:rsidP="001E668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  <w:r w:rsidRPr="00A36821">
        <w:rPr>
          <w:rFonts w:ascii="Times New Roman" w:hAnsi="Times New Roman"/>
          <w:bCs/>
          <w:sz w:val="28"/>
          <w:szCs w:val="28"/>
        </w:rPr>
        <w:t>Дата__________________</w:t>
      </w:r>
    </w:p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  <w:r w:rsidRPr="00A36821">
        <w:rPr>
          <w:rFonts w:ascii="Times New Roman" w:hAnsi="Times New Roman"/>
          <w:bCs/>
          <w:sz w:val="28"/>
          <w:szCs w:val="28"/>
        </w:rPr>
        <w:t>Заведующий МДОУ_____________________</w:t>
      </w:r>
    </w:p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  <w:r w:rsidRPr="00A36821">
        <w:rPr>
          <w:rFonts w:ascii="Times New Roman" w:hAnsi="Times New Roman"/>
          <w:bCs/>
          <w:sz w:val="28"/>
          <w:szCs w:val="28"/>
        </w:rPr>
        <w:t xml:space="preserve">     М.П.</w:t>
      </w:r>
    </w:p>
    <w:p w:rsidR="001E668D" w:rsidRDefault="004445DB" w:rsidP="001E668D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9602A2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1E668D" w:rsidRDefault="001E668D" w:rsidP="001E668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6821">
        <w:rPr>
          <w:rFonts w:ascii="Times New Roman" w:hAnsi="Times New Roman"/>
          <w:b/>
          <w:sz w:val="28"/>
          <w:szCs w:val="28"/>
        </w:rPr>
        <w:t>Форма заявки для педагогов дошкольных образовательных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для участия </w:t>
      </w:r>
      <w:r w:rsidRPr="004445DB">
        <w:rPr>
          <w:rFonts w:ascii="Times New Roman" w:hAnsi="Times New Roman"/>
          <w:b/>
          <w:sz w:val="28"/>
          <w:szCs w:val="28"/>
        </w:rPr>
        <w:t>в</w:t>
      </w:r>
      <w:r w:rsidRPr="00960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Творческом </w:t>
      </w:r>
      <w:r w:rsidRPr="00B32D88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B32D88">
        <w:rPr>
          <w:rFonts w:ascii="Times New Roman" w:hAnsi="Times New Roman"/>
          <w:b/>
          <w:sz w:val="28"/>
          <w:szCs w:val="28"/>
        </w:rPr>
        <w:t xml:space="preserve"> поделок</w:t>
      </w:r>
    </w:p>
    <w:p w:rsidR="001E668D" w:rsidRPr="00B32D88" w:rsidRDefault="001E668D" w:rsidP="001E6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2D88">
        <w:rPr>
          <w:rFonts w:ascii="Times New Roman" w:hAnsi="Times New Roman"/>
          <w:b/>
          <w:sz w:val="28"/>
          <w:szCs w:val="28"/>
        </w:rPr>
        <w:t>«</w:t>
      </w:r>
      <w:r w:rsidRPr="00F47BCF">
        <w:rPr>
          <w:rFonts w:ascii="Times New Roman" w:hAnsi="Times New Roman"/>
          <w:b/>
          <w:sz w:val="28"/>
          <w:szCs w:val="28"/>
        </w:rPr>
        <w:t>Народная игрушка своими руками</w:t>
      </w:r>
      <w:r w:rsidRPr="00B32D88">
        <w:rPr>
          <w:rFonts w:ascii="Times New Roman" w:hAnsi="Times New Roman"/>
          <w:b/>
          <w:sz w:val="28"/>
          <w:szCs w:val="28"/>
        </w:rPr>
        <w:t>»</w:t>
      </w:r>
    </w:p>
    <w:p w:rsidR="001E668D" w:rsidRPr="00A36821" w:rsidRDefault="001E668D" w:rsidP="001E668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53"/>
        <w:gridCol w:w="1549"/>
        <w:gridCol w:w="1549"/>
        <w:gridCol w:w="1831"/>
        <w:gridCol w:w="2673"/>
      </w:tblGrid>
      <w:tr w:rsidR="001E668D" w:rsidRPr="00A36821" w:rsidTr="001E668D">
        <w:tc>
          <w:tcPr>
            <w:tcW w:w="1143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>МДОУ</w:t>
            </w:r>
          </w:p>
        </w:tc>
        <w:tc>
          <w:tcPr>
            <w:tcW w:w="786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786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 xml:space="preserve">педагога </w:t>
            </w:r>
          </w:p>
        </w:tc>
        <w:tc>
          <w:tcPr>
            <w:tcW w:w="929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356" w:type="pct"/>
          </w:tcPr>
          <w:p w:rsidR="001E668D" w:rsidRPr="00A36821" w:rsidRDefault="001E668D" w:rsidP="001E668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821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  <w:r w:rsidRPr="00A36821">
              <w:t xml:space="preserve"> </w:t>
            </w:r>
          </w:p>
        </w:tc>
      </w:tr>
      <w:tr w:rsidR="001E668D" w:rsidRPr="00A36821" w:rsidTr="001E668D">
        <w:tc>
          <w:tcPr>
            <w:tcW w:w="1143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pct"/>
          </w:tcPr>
          <w:p w:rsidR="001E668D" w:rsidRPr="00A36821" w:rsidRDefault="001E668D" w:rsidP="003A25E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  <w:r w:rsidRPr="00A36821">
        <w:rPr>
          <w:rFonts w:ascii="Times New Roman" w:hAnsi="Times New Roman"/>
          <w:bCs/>
          <w:sz w:val="28"/>
          <w:szCs w:val="28"/>
        </w:rPr>
        <w:t>Дата__________________</w:t>
      </w:r>
    </w:p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E668D" w:rsidRPr="00A36821" w:rsidRDefault="001E668D" w:rsidP="001E668D">
      <w:pPr>
        <w:pStyle w:val="a3"/>
        <w:rPr>
          <w:rFonts w:ascii="Times New Roman" w:hAnsi="Times New Roman"/>
          <w:bCs/>
          <w:sz w:val="28"/>
          <w:szCs w:val="28"/>
        </w:rPr>
      </w:pPr>
      <w:r w:rsidRPr="00A36821">
        <w:rPr>
          <w:rFonts w:ascii="Times New Roman" w:hAnsi="Times New Roman"/>
          <w:bCs/>
          <w:sz w:val="28"/>
          <w:szCs w:val="28"/>
        </w:rPr>
        <w:t>Заведующий МДОУ_____________________</w:t>
      </w:r>
    </w:p>
    <w:p w:rsidR="004445DB" w:rsidRPr="009602A2" w:rsidRDefault="001E668D" w:rsidP="00333974">
      <w:pPr>
        <w:pStyle w:val="a3"/>
        <w:rPr>
          <w:rFonts w:ascii="Times New Roman" w:hAnsi="Times New Roman"/>
          <w:sz w:val="28"/>
          <w:szCs w:val="28"/>
        </w:rPr>
      </w:pPr>
      <w:r w:rsidRPr="00A36821">
        <w:rPr>
          <w:rFonts w:ascii="Times New Roman" w:hAnsi="Times New Roman"/>
          <w:bCs/>
          <w:sz w:val="28"/>
          <w:szCs w:val="28"/>
        </w:rPr>
        <w:t xml:space="preserve">     М.П.</w:t>
      </w:r>
    </w:p>
    <w:p w:rsidR="004445DB" w:rsidRPr="009602A2" w:rsidRDefault="004445DB" w:rsidP="004445DB">
      <w:pPr>
        <w:rPr>
          <w:rFonts w:ascii="Times New Roman" w:hAnsi="Times New Roman"/>
          <w:sz w:val="28"/>
          <w:szCs w:val="28"/>
        </w:rPr>
      </w:pPr>
    </w:p>
    <w:p w:rsidR="004445DB" w:rsidRPr="009602A2" w:rsidRDefault="004445DB" w:rsidP="004445DB">
      <w:pPr>
        <w:rPr>
          <w:rFonts w:ascii="Times New Roman" w:hAnsi="Times New Roman"/>
          <w:sz w:val="28"/>
          <w:szCs w:val="28"/>
        </w:rPr>
      </w:pPr>
    </w:p>
    <w:sectPr w:rsidR="004445DB" w:rsidRPr="009602A2" w:rsidSect="00C20E17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C082C"/>
    <w:multiLevelType w:val="hybridMultilevel"/>
    <w:tmpl w:val="67F6C55A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49788F"/>
    <w:multiLevelType w:val="hybridMultilevel"/>
    <w:tmpl w:val="7584B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958A8"/>
    <w:multiLevelType w:val="hybridMultilevel"/>
    <w:tmpl w:val="704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0"/>
    <w:rsid w:val="00000DB4"/>
    <w:rsid w:val="0008733B"/>
    <w:rsid w:val="001E668D"/>
    <w:rsid w:val="00214BE4"/>
    <w:rsid w:val="002417D7"/>
    <w:rsid w:val="00333974"/>
    <w:rsid w:val="004445DB"/>
    <w:rsid w:val="004B7010"/>
    <w:rsid w:val="005D7ECD"/>
    <w:rsid w:val="007608DD"/>
    <w:rsid w:val="00E8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01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7010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B7010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B7010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01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B70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70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B70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B70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7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4B701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B701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4B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010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B7010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B7010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B7010"/>
    <w:pPr>
      <w:keepNext/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01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B70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B70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B70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4B70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7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4B7010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B7010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4B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2024-01-16T09:15:00Z</dcterms:created>
  <dcterms:modified xsi:type="dcterms:W3CDTF">2024-01-16T11:36:00Z</dcterms:modified>
</cp:coreProperties>
</file>